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579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5304F2" w14:paraId="618E63C3" w14:textId="77777777" w:rsidTr="00530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35B654" w14:textId="77777777" w:rsidR="00856C35" w:rsidRDefault="005304F2" w:rsidP="005304F2">
            <w:r w:rsidRPr="005304F2">
              <w:rPr>
                <w:noProof/>
                <w:color w:val="1F497D"/>
              </w:rPr>
              <w:drawing>
                <wp:inline distT="0" distB="0" distL="0" distR="0" wp14:anchorId="0122CB41" wp14:editId="4F89DC7D">
                  <wp:extent cx="2740308" cy="1167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308" cy="116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CA06D4F" w14:textId="77777777" w:rsidR="00856C35" w:rsidRPr="005304F2" w:rsidRDefault="005304F2" w:rsidP="005304F2">
            <w:pPr>
              <w:pStyle w:val="CompanyName"/>
              <w:rPr>
                <w:sz w:val="32"/>
                <w:szCs w:val="32"/>
              </w:rPr>
            </w:pPr>
            <w:r w:rsidRPr="005304F2">
              <w:rPr>
                <w:sz w:val="32"/>
                <w:szCs w:val="32"/>
              </w:rPr>
              <w:t>General Application</w:t>
            </w:r>
          </w:p>
        </w:tc>
      </w:tr>
      <w:tr w:rsidR="005304F2" w:rsidRPr="005304F2" w14:paraId="6CC28C27" w14:textId="77777777" w:rsidTr="005304F2">
        <w:tc>
          <w:tcPr>
            <w:tcW w:w="5040" w:type="dxa"/>
          </w:tcPr>
          <w:p w14:paraId="2E96179E" w14:textId="77777777" w:rsidR="005304F2" w:rsidRDefault="005304F2" w:rsidP="005304F2">
            <w:pPr>
              <w:rPr>
                <w:noProof/>
                <w:color w:val="1F497D"/>
              </w:rPr>
            </w:pPr>
          </w:p>
        </w:tc>
        <w:tc>
          <w:tcPr>
            <w:tcW w:w="5040" w:type="dxa"/>
          </w:tcPr>
          <w:p w14:paraId="4F14D1D4" w14:textId="77777777" w:rsidR="005304F2" w:rsidRPr="005304F2" w:rsidRDefault="005304F2" w:rsidP="005304F2">
            <w:pPr>
              <w:pStyle w:val="CompanyName"/>
              <w:rPr>
                <w:sz w:val="20"/>
                <w:szCs w:val="20"/>
              </w:rPr>
            </w:pPr>
          </w:p>
        </w:tc>
      </w:tr>
    </w:tbl>
    <w:p w14:paraId="7E87A1B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E8BDB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53B28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F50F8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60AA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C7E58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61CA03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3A4C3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E7DDB20" w14:textId="77777777" w:rsidTr="00FF1313">
        <w:tc>
          <w:tcPr>
            <w:tcW w:w="1081" w:type="dxa"/>
          </w:tcPr>
          <w:p w14:paraId="1672F28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CE65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30D5F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328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B38362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681D965" w14:textId="77777777" w:rsidR="00856C35" w:rsidRPr="009C220D" w:rsidRDefault="00856C35" w:rsidP="00856C35"/>
        </w:tc>
      </w:tr>
    </w:tbl>
    <w:p w14:paraId="5D4C0F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4844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FC6AA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94AD3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C5C5F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955784E" w14:textId="77777777" w:rsidTr="00FF1313">
        <w:tc>
          <w:tcPr>
            <w:tcW w:w="1081" w:type="dxa"/>
          </w:tcPr>
          <w:p w14:paraId="2665F22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0835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FD81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EF517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0FBF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B8C1CC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38A10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C87A11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3B53E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880672" w14:textId="77777777" w:rsidTr="00FF1313">
        <w:trPr>
          <w:trHeight w:val="288"/>
        </w:trPr>
        <w:tc>
          <w:tcPr>
            <w:tcW w:w="1081" w:type="dxa"/>
          </w:tcPr>
          <w:p w14:paraId="7428183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36EC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1212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4DCB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36C0B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C0CC0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0D566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B9216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64296A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9952DD" w14:textId="77777777" w:rsidR="00841645" w:rsidRPr="009C220D" w:rsidRDefault="00841645" w:rsidP="00440CD8">
            <w:pPr>
              <w:pStyle w:val="FieldText"/>
            </w:pPr>
          </w:p>
        </w:tc>
      </w:tr>
    </w:tbl>
    <w:p w14:paraId="204F39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4D097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A5D8FD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264B2C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C2B5D8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B0BB3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50B3AB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D97E5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1638A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B77D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BA60DC" w14:textId="77777777" w:rsidR="00DE7FB7" w:rsidRPr="005114CE" w:rsidRDefault="001461F5" w:rsidP="00490804">
            <w:r>
              <w:t xml:space="preserve">List skills and/or aptitudes 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3229B95" w14:textId="77777777" w:rsidR="00DE7FB7" w:rsidRPr="009C220D" w:rsidRDefault="00DE7FB7" w:rsidP="00083002">
            <w:pPr>
              <w:pStyle w:val="FieldText"/>
            </w:pPr>
          </w:p>
        </w:tc>
      </w:tr>
    </w:tbl>
    <w:p w14:paraId="0761A659" w14:textId="77777777" w:rsidR="00856C35" w:rsidRDefault="00856C35"/>
    <w:p w14:paraId="48375064" w14:textId="77777777" w:rsidR="001461F5" w:rsidRDefault="001461F5"/>
    <w:p w14:paraId="0D13DEAE" w14:textId="77777777" w:rsidR="001461F5" w:rsidRDefault="001461F5">
      <w:r>
        <w:t>_______________________________________________________________________________________________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466D4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525E3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8F5A69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303FE2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B3A63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177C2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20362F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6F9C7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6C09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6BC602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C0BE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124E2C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32C24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1CD1B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A763F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3B354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1C239B1" w14:textId="77777777" w:rsidR="000F2DF4" w:rsidRPr="005114CE" w:rsidRDefault="000F2DF4" w:rsidP="00617C65">
            <w:pPr>
              <w:pStyle w:val="FieldText"/>
            </w:pPr>
          </w:p>
        </w:tc>
      </w:tr>
    </w:tbl>
    <w:p w14:paraId="0F86DD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4ACF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3DE19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7B73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F9D2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1BBF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E963E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EA58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5B9A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32294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65B3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B080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349526" w14:textId="77777777" w:rsidR="00250014" w:rsidRPr="005114CE" w:rsidRDefault="00250014" w:rsidP="00617C65">
            <w:pPr>
              <w:pStyle w:val="FieldText"/>
            </w:pPr>
          </w:p>
        </w:tc>
      </w:tr>
    </w:tbl>
    <w:p w14:paraId="280F4B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0BBC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DC36020" w14:textId="3FB46E90" w:rsidR="000F2DF4" w:rsidRPr="005114CE" w:rsidRDefault="000F2DF4" w:rsidP="00490804">
            <w:r w:rsidRPr="005114CE">
              <w:t>College</w:t>
            </w:r>
            <w:r w:rsidR="00752487">
              <w:t xml:space="preserve"> or 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B4B8B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C37AD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02FD4A" w14:textId="77777777" w:rsidR="000F2DF4" w:rsidRPr="005114CE" w:rsidRDefault="000F2DF4" w:rsidP="00617C65">
            <w:pPr>
              <w:pStyle w:val="FieldText"/>
            </w:pPr>
          </w:p>
        </w:tc>
      </w:tr>
    </w:tbl>
    <w:p w14:paraId="4F26DC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7ADDA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0DA7E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2367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E523F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6B24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D6E39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A0326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BB34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CB6FC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8B78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9175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616D60" w14:textId="77777777" w:rsidR="00250014" w:rsidRPr="005114CE" w:rsidRDefault="00250014" w:rsidP="00617C65">
            <w:pPr>
              <w:pStyle w:val="FieldText"/>
            </w:pPr>
          </w:p>
        </w:tc>
      </w:tr>
    </w:tbl>
    <w:p w14:paraId="139BF744" w14:textId="77777777" w:rsidR="00330050" w:rsidRDefault="00330050"/>
    <w:p w14:paraId="24CAE4FD" w14:textId="77777777" w:rsidR="00330050" w:rsidRDefault="00330050" w:rsidP="00330050">
      <w:pPr>
        <w:pStyle w:val="Heading2"/>
      </w:pPr>
      <w:r>
        <w:t>References</w:t>
      </w:r>
    </w:p>
    <w:p w14:paraId="16BF761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95118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22CC7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40BB9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E0874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B3B5C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1755404" w14:textId="77777777" w:rsidTr="00BD103E">
        <w:trPr>
          <w:trHeight w:val="360"/>
        </w:trPr>
        <w:tc>
          <w:tcPr>
            <w:tcW w:w="1072" w:type="dxa"/>
          </w:tcPr>
          <w:p w14:paraId="072FD4A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DA12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1D651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BC4A2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466AAA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2510D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3FDD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2D228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935D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4FA7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D68B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7EA9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035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D76BCE" w14:textId="77777777" w:rsidR="00D55AFA" w:rsidRDefault="00D55AFA" w:rsidP="00330050"/>
        </w:tc>
      </w:tr>
      <w:tr w:rsidR="000F2DF4" w:rsidRPr="005114CE" w14:paraId="650DDF6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8D35E7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DCCF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1ED48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CB51C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A5934C" w14:textId="77777777" w:rsidTr="00BD103E">
        <w:trPr>
          <w:trHeight w:val="360"/>
        </w:trPr>
        <w:tc>
          <w:tcPr>
            <w:tcW w:w="1072" w:type="dxa"/>
          </w:tcPr>
          <w:p w14:paraId="603FE8E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D6BD2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F22AB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20DC0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A3AE1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610782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DECDE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8D1CC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96220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5915E5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5BBDB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8A093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9181B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A1C6D" w14:textId="77777777" w:rsidR="00D55AFA" w:rsidRDefault="00D55AFA" w:rsidP="00330050"/>
        </w:tc>
      </w:tr>
      <w:tr w:rsidR="000D2539" w:rsidRPr="005114CE" w14:paraId="71C80D0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4DDC451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C1298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63BCB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4AD48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25FAB17" w14:textId="77777777" w:rsidTr="00BD103E">
        <w:trPr>
          <w:trHeight w:val="360"/>
        </w:trPr>
        <w:tc>
          <w:tcPr>
            <w:tcW w:w="1072" w:type="dxa"/>
          </w:tcPr>
          <w:p w14:paraId="22A93C3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77959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B2C7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AEA0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07FC35C" w14:textId="77777777" w:rsidTr="00BD103E">
        <w:trPr>
          <w:trHeight w:val="360"/>
        </w:trPr>
        <w:tc>
          <w:tcPr>
            <w:tcW w:w="1072" w:type="dxa"/>
          </w:tcPr>
          <w:p w14:paraId="6B335DC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A1A5F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6996C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CA2F2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076725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D4D0E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0C7BB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F32A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A1C1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88C72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9CB0329" w14:textId="77777777" w:rsidTr="00BD103E">
        <w:trPr>
          <w:trHeight w:val="360"/>
        </w:trPr>
        <w:tc>
          <w:tcPr>
            <w:tcW w:w="1072" w:type="dxa"/>
          </w:tcPr>
          <w:p w14:paraId="403F28B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08FF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3996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559F3F" w14:textId="77777777" w:rsidR="000D2539" w:rsidRPr="009C220D" w:rsidRDefault="000D2539" w:rsidP="0014663E">
            <w:pPr>
              <w:pStyle w:val="FieldText"/>
            </w:pPr>
          </w:p>
        </w:tc>
      </w:tr>
    </w:tbl>
    <w:p w14:paraId="2C451C7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1739C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2535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23A3A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49BA9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88484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49138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7EC5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B3F1C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7B227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30346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57A06B" w14:textId="77777777" w:rsidR="000D2539" w:rsidRPr="009C220D" w:rsidRDefault="000D2539" w:rsidP="0014663E">
            <w:pPr>
              <w:pStyle w:val="FieldText"/>
            </w:pPr>
          </w:p>
        </w:tc>
      </w:tr>
    </w:tbl>
    <w:p w14:paraId="08B091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D63D8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D3157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C27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2B3C0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A8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2BF66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D354AA" w14:textId="77777777" w:rsidR="000D2539" w:rsidRPr="009C220D" w:rsidRDefault="000D2539" w:rsidP="0014663E">
            <w:pPr>
              <w:pStyle w:val="FieldText"/>
            </w:pPr>
          </w:p>
        </w:tc>
      </w:tr>
    </w:tbl>
    <w:p w14:paraId="2A7DF85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B75AA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ABFD7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268C8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3E8EA0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67257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5147FE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7A78B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3A72F5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251A7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674107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A917B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FEFFC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3F9697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0D3D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C671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B411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2D96A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24F200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5679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8C1E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8D61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EB98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4E13B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02B9D5" w14:textId="77777777" w:rsidTr="00BD103E">
        <w:trPr>
          <w:trHeight w:val="360"/>
        </w:trPr>
        <w:tc>
          <w:tcPr>
            <w:tcW w:w="1072" w:type="dxa"/>
          </w:tcPr>
          <w:p w14:paraId="437FAAE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CCD2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B5B1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658741" w14:textId="77777777" w:rsidR="00BC07E3" w:rsidRPr="009C220D" w:rsidRDefault="00BC07E3" w:rsidP="00BC07E3">
            <w:pPr>
              <w:pStyle w:val="FieldText"/>
            </w:pPr>
          </w:p>
        </w:tc>
      </w:tr>
    </w:tbl>
    <w:p w14:paraId="099FE5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9D30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632CBD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C2C7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C5E16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9315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5A435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AA76D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5A93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DCA15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BC6C53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898542" w14:textId="77777777" w:rsidR="00BC07E3" w:rsidRPr="009C220D" w:rsidRDefault="00BC07E3" w:rsidP="00BC07E3">
            <w:pPr>
              <w:pStyle w:val="FieldText"/>
            </w:pPr>
          </w:p>
        </w:tc>
      </w:tr>
    </w:tbl>
    <w:p w14:paraId="2CA70E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49351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D44C3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7DAF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6CB5E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E86B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964186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0901B4" w14:textId="77777777" w:rsidR="00BC07E3" w:rsidRPr="009C220D" w:rsidRDefault="00BC07E3" w:rsidP="00BC07E3">
            <w:pPr>
              <w:pStyle w:val="FieldText"/>
            </w:pPr>
          </w:p>
        </w:tc>
      </w:tr>
    </w:tbl>
    <w:p w14:paraId="32B8BF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63A3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85B31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34EFC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E0289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83287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B51D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02FF1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17512C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B9737E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347FFF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3394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CC30B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F44FBB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D33C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845F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BFFC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5AD4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47A9366" w14:textId="77777777" w:rsidR="00BC07E3" w:rsidRDefault="00BC07E3" w:rsidP="00BC07E3"/>
    <w:p w14:paraId="70665DD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59544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22A5AF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DF0A4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3E581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6A5E1E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4D7D2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A8D236" w14:textId="77777777" w:rsidR="000D2539" w:rsidRPr="009C220D" w:rsidRDefault="000D2539" w:rsidP="00902964">
            <w:pPr>
              <w:pStyle w:val="FieldText"/>
            </w:pPr>
          </w:p>
        </w:tc>
      </w:tr>
    </w:tbl>
    <w:p w14:paraId="4A83D8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6C93A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F1F24D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8D596A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500C4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6F1D71" w14:textId="77777777" w:rsidR="000D2539" w:rsidRPr="009C220D" w:rsidRDefault="000D2539" w:rsidP="00902964">
            <w:pPr>
              <w:pStyle w:val="FieldText"/>
            </w:pPr>
          </w:p>
        </w:tc>
      </w:tr>
    </w:tbl>
    <w:p w14:paraId="10CDF2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139E4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7D2E15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01B4530" w14:textId="77777777" w:rsidR="000D2539" w:rsidRPr="009C220D" w:rsidRDefault="000D2539" w:rsidP="00902964">
            <w:pPr>
              <w:pStyle w:val="FieldText"/>
            </w:pPr>
          </w:p>
        </w:tc>
      </w:tr>
    </w:tbl>
    <w:p w14:paraId="1503E18F" w14:textId="77777777" w:rsidR="00871876" w:rsidRDefault="00871876" w:rsidP="00871876">
      <w:pPr>
        <w:pStyle w:val="Heading2"/>
      </w:pPr>
      <w:r w:rsidRPr="009C220D">
        <w:t>Disclaimer and Signature</w:t>
      </w:r>
    </w:p>
    <w:p w14:paraId="50F0E53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4976180" w14:textId="22B3BE29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15908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844D8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49E3E2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C44F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249445" w14:textId="77777777" w:rsidR="000D2539" w:rsidRPr="005114CE" w:rsidRDefault="000D2539" w:rsidP="00682C69">
            <w:pPr>
              <w:pStyle w:val="FieldText"/>
            </w:pPr>
          </w:p>
        </w:tc>
      </w:tr>
    </w:tbl>
    <w:p w14:paraId="2FB4D78E" w14:textId="77777777" w:rsidR="005F6E87" w:rsidRPr="004E34C6" w:rsidRDefault="005F6E87" w:rsidP="00752487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698E" w14:textId="77777777" w:rsidR="00B21FF9" w:rsidRDefault="00B21FF9" w:rsidP="00176E67">
      <w:r>
        <w:separator/>
      </w:r>
    </w:p>
  </w:endnote>
  <w:endnote w:type="continuationSeparator" w:id="0">
    <w:p w14:paraId="6FC1AC07" w14:textId="77777777" w:rsidR="00B21FF9" w:rsidRDefault="00B21F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1AFC904" w14:textId="7028305D" w:rsidR="0067142C" w:rsidRPr="008D0E23" w:rsidRDefault="0067142C" w:rsidP="0067142C">
        <w:pPr>
          <w:pStyle w:val="Footer"/>
          <w:ind w:right="360"/>
          <w:jc w:val="center"/>
          <w:rPr>
            <w:noProof/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inline distT="0" distB="0" distL="0" distR="0" wp14:anchorId="7874F79E" wp14:editId="3A4C59FE">
              <wp:extent cx="549910" cy="312420"/>
              <wp:effectExtent l="0" t="0" r="2540" b="0"/>
              <wp:docPr id="20" name="Picture 20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20" descr="A picture containing 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91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0E23">
          <w:rPr>
            <w:sz w:val="14"/>
            <w:szCs w:val="14"/>
          </w:rPr>
          <w:t>Equa</w:t>
        </w:r>
        <w:r>
          <w:rPr>
            <w:sz w:val="14"/>
            <w:szCs w:val="14"/>
          </w:rPr>
          <w:t xml:space="preserve">l Opportunity Employers/Program.  </w:t>
        </w:r>
        <w:r w:rsidRPr="008D0E23">
          <w:rPr>
            <w:sz w:val="14"/>
            <w:szCs w:val="14"/>
          </w:rPr>
          <w:t xml:space="preserve"> Auxiliary aids </w:t>
        </w:r>
        <w:r>
          <w:rPr>
            <w:sz w:val="14"/>
            <w:szCs w:val="14"/>
          </w:rPr>
          <w:t xml:space="preserve">and services are </w:t>
        </w:r>
        <w:r w:rsidRPr="008D0E23">
          <w:rPr>
            <w:sz w:val="14"/>
            <w:szCs w:val="14"/>
          </w:rPr>
          <w:t>available upon request for individuals with disabilities</w:t>
        </w:r>
        <w:r>
          <w:rPr>
            <w:noProof/>
            <w:sz w:val="14"/>
            <w:szCs w:val="14"/>
          </w:rPr>
          <w:drawing>
            <wp:inline distT="0" distB="0" distL="0" distR="0" wp14:anchorId="1E2526D7" wp14:editId="124FB71D">
              <wp:extent cx="688975" cy="237490"/>
              <wp:effectExtent l="0" t="0" r="0" b="0"/>
              <wp:docPr id="21" name="Picture 21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 descr="Text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9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14EAB04" w14:textId="4FBF4989" w:rsidR="00176E67" w:rsidRDefault="005F15E3">
        <w:pPr>
          <w:pStyle w:val="Footer"/>
          <w:jc w:val="center"/>
        </w:pPr>
        <w:r>
          <w:rPr>
            <w:noProof/>
            <w:sz w:val="14"/>
            <w:szCs w:val="14"/>
          </w:rPr>
          <w:tab/>
        </w:r>
        <w:r w:rsidR="00C8155B"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 w:rsidR="00C8155B">
          <w:rPr>
            <w:noProof/>
          </w:rPr>
          <w:fldChar w:fldCharType="separate"/>
        </w:r>
        <w:r>
          <w:rPr>
            <w:noProof/>
          </w:rPr>
          <w:t>3</w:t>
        </w:r>
        <w:r w:rsidR="00C8155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7C30" w14:textId="77777777" w:rsidR="00B21FF9" w:rsidRDefault="00B21FF9" w:rsidP="00176E67">
      <w:r>
        <w:separator/>
      </w:r>
    </w:p>
  </w:footnote>
  <w:footnote w:type="continuationSeparator" w:id="0">
    <w:p w14:paraId="28D48E15" w14:textId="77777777" w:rsidR="00B21FF9" w:rsidRDefault="00B21F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882034">
    <w:abstractNumId w:val="9"/>
  </w:num>
  <w:num w:numId="2" w16cid:durableId="1520314752">
    <w:abstractNumId w:val="7"/>
  </w:num>
  <w:num w:numId="3" w16cid:durableId="1265990404">
    <w:abstractNumId w:val="6"/>
  </w:num>
  <w:num w:numId="4" w16cid:durableId="1497958610">
    <w:abstractNumId w:val="5"/>
  </w:num>
  <w:num w:numId="5" w16cid:durableId="27878358">
    <w:abstractNumId w:val="4"/>
  </w:num>
  <w:num w:numId="6" w16cid:durableId="1020201621">
    <w:abstractNumId w:val="8"/>
  </w:num>
  <w:num w:numId="7" w16cid:durableId="1862085421">
    <w:abstractNumId w:val="3"/>
  </w:num>
  <w:num w:numId="8" w16cid:durableId="1429695889">
    <w:abstractNumId w:val="2"/>
  </w:num>
  <w:num w:numId="9" w16cid:durableId="168906011">
    <w:abstractNumId w:val="1"/>
  </w:num>
  <w:num w:numId="10" w16cid:durableId="113135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F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1F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079"/>
    <w:rsid w:val="003076FD"/>
    <w:rsid w:val="00317005"/>
    <w:rsid w:val="00330050"/>
    <w:rsid w:val="00335259"/>
    <w:rsid w:val="003929F1"/>
    <w:rsid w:val="003956C5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4F2"/>
    <w:rsid w:val="005557F6"/>
    <w:rsid w:val="00563778"/>
    <w:rsid w:val="005B4AE2"/>
    <w:rsid w:val="005E63CC"/>
    <w:rsid w:val="005F15E3"/>
    <w:rsid w:val="005F6E87"/>
    <w:rsid w:val="00602863"/>
    <w:rsid w:val="00607FED"/>
    <w:rsid w:val="00613129"/>
    <w:rsid w:val="00617C65"/>
    <w:rsid w:val="0063459A"/>
    <w:rsid w:val="0066126B"/>
    <w:rsid w:val="0067142C"/>
    <w:rsid w:val="00682C69"/>
    <w:rsid w:val="006D2635"/>
    <w:rsid w:val="006D779C"/>
    <w:rsid w:val="006E4F63"/>
    <w:rsid w:val="006E729E"/>
    <w:rsid w:val="00722A00"/>
    <w:rsid w:val="00724FA4"/>
    <w:rsid w:val="007325A9"/>
    <w:rsid w:val="00747842"/>
    <w:rsid w:val="0075248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4E74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D6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1FF9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6C6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4904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EA7C174"/>
  <w15:docId w15:val="{D78ED92C-D0CE-4B8A-8FCF-B66E655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ja%20Jon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WOWDB WW Works</dc:creator>
  <cp:lastModifiedBy>Julie Van De Wege</cp:lastModifiedBy>
  <cp:revision>4</cp:revision>
  <cp:lastPrinted>2002-05-23T18:14:00Z</cp:lastPrinted>
  <dcterms:created xsi:type="dcterms:W3CDTF">2022-10-14T18:31:00Z</dcterms:created>
  <dcterms:modified xsi:type="dcterms:W3CDTF">2022-10-14T18:33:00Z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